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3411" w14:textId="18BF6B35" w:rsidR="004A5B49" w:rsidRPr="004A5B49" w:rsidRDefault="72FD0C92" w:rsidP="72FD0C92">
      <w:pPr>
        <w:pStyle w:val="Titolo10"/>
        <w:ind w:left="0"/>
        <w:rPr>
          <w:rFonts w:ascii="Bodoni MT Black" w:hAnsi="Bodoni MT Black" w:cs="Calibri"/>
          <w:sz w:val="40"/>
          <w:szCs w:val="40"/>
        </w:rPr>
      </w:pPr>
      <w:r w:rsidRPr="72FD0C92">
        <w:rPr>
          <w:rFonts w:ascii="Bodoni MT Black" w:hAnsi="Bodoni MT Black" w:cs="Calibri"/>
          <w:sz w:val="40"/>
          <w:szCs w:val="40"/>
        </w:rPr>
        <w:t xml:space="preserve">        CAM ZARA  </w:t>
      </w:r>
    </w:p>
    <w:p w14:paraId="5439D61B" w14:textId="77777777" w:rsidR="00082EB5" w:rsidRDefault="00082EB5" w:rsidP="00082EB5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14:paraId="49D7B362" w14:textId="5E644CFE" w:rsidR="00082EB5" w:rsidRPr="00BD63A4" w:rsidRDefault="094F6664" w:rsidP="00082EB5">
      <w:pPr>
        <w:pStyle w:val="Titolo10"/>
        <w:ind w:left="0" w:right="0"/>
      </w:pPr>
      <w:r w:rsidRPr="094F6664">
        <w:rPr>
          <w:rFonts w:ascii="Comic Sans MS" w:hAnsi="Comic Sans MS" w:cs="Comic Sans MS"/>
        </w:rPr>
        <w:t>ANNO 2022</w:t>
      </w:r>
    </w:p>
    <w:p w14:paraId="13BDC5C8" w14:textId="54C17542" w:rsidR="00082EB5" w:rsidRDefault="00082EB5" w:rsidP="094F6664">
      <w:pPr>
        <w:pStyle w:val="Titolo10"/>
        <w:ind w:left="0"/>
        <w:rPr>
          <w:rFonts w:ascii="Arial Narrow" w:hAnsi="Arial Narrow" w:cs="Arial Narrow"/>
          <w:b w:val="0"/>
          <w:bCs w:val="0"/>
          <w:sz w:val="22"/>
          <w:szCs w:val="22"/>
        </w:rPr>
      </w:pPr>
    </w:p>
    <w:p w14:paraId="73098DD1" w14:textId="5D92B0D2" w:rsidR="00082EB5" w:rsidRDefault="00E76C8E" w:rsidP="00E76C8E">
      <w:pPr>
        <w:pStyle w:val="Titolo10"/>
        <w:ind w:left="0"/>
        <w:jc w:val="left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   </w:t>
      </w:r>
      <w:r w:rsidR="094F6664" w:rsidRPr="094F6664">
        <w:rPr>
          <w:rFonts w:ascii="Arial Narrow" w:hAnsi="Arial Narrow" w:cs="Arial Narrow"/>
          <w:b w:val="0"/>
          <w:bCs w:val="0"/>
          <w:sz w:val="22"/>
          <w:szCs w:val="22"/>
        </w:rPr>
        <w:t>IO SOTTOSCRITTO/</w:t>
      </w:r>
      <w:proofErr w:type="gramStart"/>
      <w:r w:rsidR="094F6664" w:rsidRPr="094F6664">
        <w:rPr>
          <w:rFonts w:ascii="Arial Narrow" w:hAnsi="Arial Narrow" w:cs="Arial Narrow"/>
          <w:b w:val="0"/>
          <w:bCs w:val="0"/>
          <w:sz w:val="22"/>
          <w:szCs w:val="22"/>
        </w:rPr>
        <w:t>A  _</w:t>
      </w:r>
      <w:proofErr w:type="gramEnd"/>
      <w:r w:rsidR="094F6664" w:rsidRPr="094F6664"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_________________________________________________</w:t>
      </w:r>
    </w:p>
    <w:p w14:paraId="5092754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____________________________  PROVINCIA  _______________</w:t>
      </w:r>
    </w:p>
    <w:p w14:paraId="1DA8E88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14:paraId="73EC3E94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______________    RECAPITO TELEFONICO  _____________________________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4929A9ED" w14:textId="77777777" w:rsidR="00082EB5" w:rsidRDefault="00082EB5" w:rsidP="00A25C2C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5E68D42B" w14:textId="77777777" w:rsidR="00082EB5" w:rsidRDefault="00082EB5" w:rsidP="00082EB5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6A0651D" w14:textId="77777777" w:rsidR="00082EB5" w:rsidRDefault="00082EB5" w:rsidP="00082EB5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0253EE2B" w14:textId="77777777" w:rsidR="00452A50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14:paraId="68E498FF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14:paraId="24CE6361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1CC74A92" w14:textId="77777777" w:rsidR="00082EB5" w:rsidRDefault="00082EB5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14:paraId="24847DB6" w14:textId="1475D73D" w:rsidR="00452A50" w:rsidRDefault="3C96BB0A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3C96BB0A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3C96BB0A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3C96BB0A">
        <w:rPr>
          <w:rFonts w:ascii="Arial Narrow" w:hAnsi="Arial Narrow" w:cs="Arial Narrow"/>
          <w:sz w:val="22"/>
          <w:szCs w:val="22"/>
        </w:rPr>
        <w:t xml:space="preserve"> </w:t>
      </w:r>
      <w:r w:rsidRPr="3C96BB0A">
        <w:rPr>
          <w:rFonts w:ascii="Arial Narrow" w:hAnsi="Arial Narrow" w:cs="Arial Narrow"/>
          <w:b/>
          <w:bCs/>
          <w:sz w:val="22"/>
          <w:szCs w:val="22"/>
        </w:rPr>
        <w:t xml:space="preserve">ASSENZE CONSECUTIVE </w:t>
      </w:r>
    </w:p>
    <w:p w14:paraId="09D76B37" w14:textId="77777777" w:rsidR="00452A50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 w:rsidRPr="00452A50">
        <w:rPr>
          <w:rFonts w:ascii="Arial Narrow" w:hAnsi="Arial Narrow" w:cs="Arial Narrow"/>
          <w:b/>
          <w:sz w:val="22"/>
          <w:szCs w:val="22"/>
        </w:rPr>
        <w:t>SARO’ DEPENNATO DAL CORSO</w:t>
      </w:r>
      <w:r w:rsidR="002204FF" w:rsidRPr="00452A50">
        <w:rPr>
          <w:rFonts w:ascii="Arial Narrow" w:hAnsi="Arial Narrow" w:cs="Arial Narrow"/>
          <w:sz w:val="22"/>
          <w:szCs w:val="22"/>
        </w:rPr>
        <w:t xml:space="preserve"> </w:t>
      </w:r>
      <w:r w:rsidRPr="00452A50">
        <w:rPr>
          <w:rFonts w:ascii="Arial Narrow" w:hAnsi="Arial Narrow" w:cs="Arial Narrow"/>
          <w:sz w:val="22"/>
          <w:szCs w:val="22"/>
        </w:rPr>
        <w:t>IN OGGETTO E DOVRO’ RICHIEDERE</w:t>
      </w:r>
      <w:r w:rsidR="00452A5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NUOVAMENTE L’ ISCRIZIONE </w:t>
      </w:r>
    </w:p>
    <w:p w14:paraId="2838C405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 L’ INSERIMENTO NELLA LISTA DI ATTESA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24C4BFA5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2AF8EFE3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2B17B43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769E9F7" w14:textId="21BE2200" w:rsidR="00082EB5" w:rsidRDefault="3C96BB0A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3C96BB0A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14:paraId="45417AD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7C12DA07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7A4340C4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14:paraId="011893B9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14:paraId="26E7BEB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14:paraId="238BD676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14:paraId="46AF2E6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9939964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3E70786E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7BC8EB66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FBA748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024D5F7C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14:paraId="6D54C1DB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79DD609" w14:textId="77777777" w:rsidR="00AE0360" w:rsidRPr="00AE0360" w:rsidRDefault="00AE0360" w:rsidP="00AE0360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14:paraId="2D290232" w14:textId="77777777" w:rsidR="00A25C2C" w:rsidRDefault="00A25C2C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1945F35C" w14:textId="224BC1B6" w:rsidR="00A25C2C" w:rsidRDefault="00A25C2C" w:rsidP="00485E0C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14:paraId="2B95D6EE" w14:textId="77777777" w:rsidR="00AE0360" w:rsidRPr="004A5B49" w:rsidRDefault="00A25C2C" w:rsidP="004A5B49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14:paraId="6A1E1718" w14:textId="671242E0" w:rsidR="00E76C8E" w:rsidRPr="00E76C8E" w:rsidRDefault="00A25C2C" w:rsidP="00E76C8E">
      <w:pPr>
        <w:pStyle w:val="Corpodeltesto"/>
      </w:pPr>
      <w:r>
        <w:t>______________________            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0"/>
        <w:gridCol w:w="5520"/>
      </w:tblGrid>
      <w:tr w:rsidR="00E76C8E" w:rsidRPr="00E76C8E" w14:paraId="2B737012" w14:textId="77777777" w:rsidTr="00E76C8E">
        <w:trPr>
          <w:trHeight w:val="12446"/>
        </w:trPr>
        <w:tc>
          <w:tcPr>
            <w:tcW w:w="5520" w:type="dxa"/>
          </w:tcPr>
          <w:p w14:paraId="09594C1D" w14:textId="77777777" w:rsidR="00E76C8E" w:rsidRPr="006D2DB4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72FD0C92">
              <w:rPr>
                <w:rStyle w:val="jsgrdq"/>
                <w:b/>
                <w:bCs/>
                <w:color w:val="000000" w:themeColor="text1"/>
              </w:rPr>
              <w:lastRenderedPageBreak/>
              <w:t>LUNEDI’</w:t>
            </w:r>
          </w:p>
          <w:p w14:paraId="41C99BDF" w14:textId="77777777" w:rsidR="00E76C8E" w:rsidRDefault="00E76C8E" w:rsidP="00263F22">
            <w:pPr>
              <w:pStyle w:val="04xlpa"/>
              <w:spacing w:line="276" w:lineRule="auto"/>
              <w:rPr>
                <w:rStyle w:val="jsgrdq"/>
              </w:rPr>
            </w:pPr>
          </w:p>
          <w:p w14:paraId="6E6DA1B6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RISVEGLIO MUSCOLARE          </w:t>
            </w:r>
            <w:r>
              <w:rPr>
                <w:rStyle w:val="jsgrdq"/>
                <w:color w:val="000000"/>
              </w:rPr>
              <w:t>9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0/</w:t>
            </w:r>
            <w:r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</w:t>
            </w:r>
            <w:r w:rsidRPr="006D2DB4">
              <w:rPr>
                <w:rStyle w:val="jsgrdq"/>
                <w:color w:val="000000"/>
              </w:rPr>
              <w:t>0</w:t>
            </w:r>
          </w:p>
          <w:p w14:paraId="7EE1ABF0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006D2DB4">
              <w:rPr>
                <w:rStyle w:val="jsgrdq"/>
                <w:color w:val="000000"/>
              </w:rPr>
              <w:t xml:space="preserve">GINNASTICA ANTALGICA      </w:t>
            </w:r>
            <w:r>
              <w:rPr>
                <w:rStyle w:val="jsgrdq"/>
                <w:color w:val="000000"/>
              </w:rPr>
              <w:t>10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>/1</w:t>
            </w:r>
            <w:r>
              <w:rPr>
                <w:rStyle w:val="jsgrdq"/>
                <w:color w:val="000000"/>
              </w:rPr>
              <w:t>1</w:t>
            </w:r>
            <w:r w:rsidRPr="006D2DB4">
              <w:rPr>
                <w:rStyle w:val="jsgrdq"/>
                <w:color w:val="000000"/>
              </w:rPr>
              <w:t>:</w:t>
            </w:r>
            <w:r>
              <w:rPr>
                <w:rStyle w:val="jsgrdq"/>
                <w:color w:val="000000"/>
              </w:rPr>
              <w:t>00</w:t>
            </w:r>
            <w:r w:rsidRPr="006D2DB4">
              <w:rPr>
                <w:rStyle w:val="jsgrdq"/>
                <w:color w:val="000000"/>
              </w:rPr>
              <w:t xml:space="preserve"> </w:t>
            </w:r>
          </w:p>
          <w:p w14:paraId="328E1AE3" w14:textId="77777777" w:rsidR="00E76C8E" w:rsidRPr="00AA03C9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6232C1EE">
              <w:rPr>
                <w:rStyle w:val="jsgrdq"/>
                <w:color w:val="000000" w:themeColor="text1"/>
              </w:rPr>
              <w:t xml:space="preserve">GINNASTICA DOLCE              </w:t>
            </w:r>
            <w:r>
              <w:rPr>
                <w:rStyle w:val="jsgrdq"/>
                <w:color w:val="000000" w:themeColor="text1"/>
              </w:rPr>
              <w:t xml:space="preserve">  </w:t>
            </w:r>
            <w:r w:rsidRPr="6232C1EE">
              <w:rPr>
                <w:rStyle w:val="jsgrdq"/>
                <w:color w:val="000000" w:themeColor="text1"/>
              </w:rPr>
              <w:t>11:00/1</w:t>
            </w:r>
            <w:r>
              <w:rPr>
                <w:rStyle w:val="jsgrdq"/>
                <w:color w:val="000000" w:themeColor="text1"/>
              </w:rPr>
              <w:t>2</w:t>
            </w:r>
            <w:r w:rsidRPr="6232C1EE">
              <w:rPr>
                <w:rStyle w:val="jsgrdq"/>
                <w:color w:val="000000" w:themeColor="text1"/>
              </w:rPr>
              <w:t>:</w:t>
            </w:r>
            <w:r>
              <w:rPr>
                <w:rStyle w:val="jsgrdq"/>
                <w:color w:val="000000" w:themeColor="text1"/>
              </w:rPr>
              <w:t>00</w:t>
            </w:r>
          </w:p>
          <w:p w14:paraId="10AA4452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>
              <w:rPr>
                <w:rStyle w:val="jsgrdq"/>
                <w:color w:val="000000" w:themeColor="text1"/>
              </w:rPr>
              <w:t xml:space="preserve">BENESSERE IN MOVIMENTO </w:t>
            </w:r>
            <w:r w:rsidRPr="6232C1EE">
              <w:rPr>
                <w:rStyle w:val="jsgrdq"/>
                <w:color w:val="000000" w:themeColor="text1"/>
              </w:rPr>
              <w:t>1</w:t>
            </w:r>
            <w:r>
              <w:rPr>
                <w:rStyle w:val="jsgrdq"/>
                <w:color w:val="000000" w:themeColor="text1"/>
              </w:rPr>
              <w:t>2</w:t>
            </w:r>
            <w:r w:rsidRPr="6232C1EE">
              <w:rPr>
                <w:rStyle w:val="jsgrdq"/>
                <w:color w:val="000000" w:themeColor="text1"/>
              </w:rPr>
              <w:t>:00/1</w:t>
            </w:r>
            <w:r>
              <w:rPr>
                <w:rStyle w:val="jsgrdq"/>
                <w:color w:val="000000" w:themeColor="text1"/>
              </w:rPr>
              <w:t>3</w:t>
            </w:r>
            <w:r w:rsidRPr="6232C1EE">
              <w:rPr>
                <w:rStyle w:val="jsgrdq"/>
                <w:color w:val="000000" w:themeColor="text1"/>
              </w:rPr>
              <w:t>:</w:t>
            </w:r>
            <w:r>
              <w:rPr>
                <w:rStyle w:val="jsgrdq"/>
                <w:color w:val="000000" w:themeColor="text1"/>
              </w:rPr>
              <w:t>00</w:t>
            </w:r>
          </w:p>
          <w:p w14:paraId="6F0BA6B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6D2DB4">
              <w:t xml:space="preserve">INGLESE BASE </w:t>
            </w:r>
            <w:r>
              <w:t xml:space="preserve">                          </w:t>
            </w:r>
            <w:r w:rsidRPr="006D2DB4">
              <w:t>14</w:t>
            </w:r>
            <w:r>
              <w:t>:00</w:t>
            </w:r>
            <w:r w:rsidRPr="006D2DB4">
              <w:t>/15</w:t>
            </w:r>
            <w:r>
              <w:t>:00</w:t>
            </w:r>
          </w:p>
          <w:p w14:paraId="2D07019D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INGLESE INTERMEDIO            15:00/16:00</w:t>
            </w:r>
          </w:p>
          <w:p w14:paraId="00D59CC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INGLESE CONVERSAZIONE   16:00/17:00</w:t>
            </w:r>
          </w:p>
          <w:p w14:paraId="1DEB8536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SPAGNOLO BASE                      17:00/18:00</w:t>
            </w:r>
          </w:p>
          <w:p w14:paraId="6F622E1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TABLET E SMARTPHONE      </w:t>
            </w:r>
            <w:r>
              <w:t xml:space="preserve"> </w:t>
            </w:r>
            <w:r w:rsidRPr="6232C1EE">
              <w:t>14:30/15:30</w:t>
            </w:r>
          </w:p>
          <w:p w14:paraId="248E82DB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PC BASE                                     </w:t>
            </w:r>
            <w:r>
              <w:t xml:space="preserve"> </w:t>
            </w:r>
            <w:r w:rsidRPr="6232C1EE">
              <w:t>15:3</w:t>
            </w:r>
            <w:r>
              <w:t>0</w:t>
            </w:r>
            <w:r w:rsidRPr="6232C1EE">
              <w:t>/16:3</w:t>
            </w:r>
            <w:r>
              <w:t>0</w:t>
            </w:r>
          </w:p>
          <w:p w14:paraId="0A3ED5AB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 xml:space="preserve">PC AVANZATO                         </w:t>
            </w:r>
            <w:r>
              <w:t xml:space="preserve"> </w:t>
            </w:r>
            <w:r w:rsidRPr="6232C1EE">
              <w:t>16:</w:t>
            </w:r>
            <w:r>
              <w:t>3</w:t>
            </w:r>
            <w:r w:rsidRPr="6232C1EE">
              <w:t>0/17:</w:t>
            </w:r>
            <w:r>
              <w:t>3</w:t>
            </w:r>
            <w:r w:rsidRPr="6232C1EE">
              <w:t>0</w:t>
            </w:r>
          </w:p>
          <w:p w14:paraId="2797A6E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TAI CHI                                        17:45/18:45</w:t>
            </w:r>
          </w:p>
          <w:p w14:paraId="7FEA1AEB" w14:textId="77777777" w:rsidR="00E76C8E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MART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14:paraId="53179C03" w14:textId="77777777" w:rsidR="00E76C8E" w:rsidRDefault="00E76C8E" w:rsidP="00263F2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RISVEGLIO MUSCOLARE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  <w:p w14:paraId="4BC8F5A2" w14:textId="77777777" w:rsidR="00E76C8E" w:rsidRPr="006D2DB4" w:rsidRDefault="00E76C8E" w:rsidP="00263F2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YOGA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LIV.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                            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6D2D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778419D2" w14:textId="77777777" w:rsidR="00E76C8E" w:rsidRPr="006D2DB4" w:rsidRDefault="00E76C8E" w:rsidP="00263F2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YOGA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RILASSAMENTO 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1D65C4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21DF828E" w14:textId="77777777" w:rsidR="00E76C8E" w:rsidRPr="006D2DB4" w:rsidRDefault="00E76C8E" w:rsidP="00263F22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GINNASTICA DOLCE             16:30/17:30</w:t>
            </w:r>
          </w:p>
          <w:p w14:paraId="16A03F68" w14:textId="77777777" w:rsidR="00E76C8E" w:rsidRPr="006D2DB4" w:rsidRDefault="00E76C8E" w:rsidP="00263F22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72FD0C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17:30/18:30</w:t>
            </w:r>
          </w:p>
          <w:p w14:paraId="1CAD26A4" w14:textId="77777777" w:rsidR="00E76C8E" w:rsidRPr="006D2DB4" w:rsidRDefault="00E76C8E" w:rsidP="00263F22">
            <w:pPr>
              <w:pStyle w:val="04xlpa"/>
            </w:pPr>
          </w:p>
        </w:tc>
        <w:tc>
          <w:tcPr>
            <w:tcW w:w="5520" w:type="dxa"/>
          </w:tcPr>
          <w:p w14:paraId="39B01B59" w14:textId="77777777" w:rsidR="00E76C8E" w:rsidRPr="006D2DB4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  <w:r w:rsidRPr="72FD0C92">
              <w:rPr>
                <w:rStyle w:val="jsgrdq"/>
                <w:b/>
                <w:bCs/>
                <w:color w:val="000000" w:themeColor="text1"/>
              </w:rPr>
              <w:t>MERCOLEDI’</w:t>
            </w:r>
          </w:p>
          <w:p w14:paraId="341600E5" w14:textId="77777777" w:rsidR="00E76C8E" w:rsidRPr="006D2DB4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</w:p>
          <w:p w14:paraId="4B2D29AE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72FD0C92">
              <w:rPr>
                <w:rStyle w:val="jsgrdq"/>
                <w:color w:val="000000" w:themeColor="text1"/>
              </w:rPr>
              <w:t>RISVEGLIO MUSCOLARE          9:00/10:00</w:t>
            </w:r>
          </w:p>
          <w:p w14:paraId="1EA4E5E9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72FD0C92">
              <w:rPr>
                <w:rStyle w:val="jsgrdq"/>
                <w:color w:val="000000" w:themeColor="text1"/>
              </w:rPr>
              <w:t xml:space="preserve">GINNASTICA ANTALGICA      10:00/11:00 </w:t>
            </w:r>
          </w:p>
          <w:p w14:paraId="3714CC20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72FD0C92">
              <w:rPr>
                <w:rStyle w:val="jsgrdq"/>
                <w:color w:val="000000" w:themeColor="text1"/>
              </w:rPr>
              <w:t>GINNASTICA DOLCE                11:00/12:00</w:t>
            </w:r>
          </w:p>
          <w:p w14:paraId="33E7AF1C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Style w:val="jsgrdq"/>
              </w:rPr>
            </w:pPr>
            <w:r w:rsidRPr="72FD0C92">
              <w:rPr>
                <w:rStyle w:val="jsgrdq"/>
                <w:color w:val="000000" w:themeColor="text1"/>
              </w:rPr>
              <w:t>BENESSERE IN MOVIMENTO 12:00/13:00</w:t>
            </w:r>
          </w:p>
          <w:p w14:paraId="5A358396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CUCITO CREATIVO                   9:30/12:30</w:t>
            </w:r>
          </w:p>
          <w:p w14:paraId="5205F718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ACQUERELLO TEC BASE         9:30/11:00</w:t>
            </w:r>
          </w:p>
          <w:p w14:paraId="49E5393F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ACQUERELLO TEC AV.TA     11:00/12:30</w:t>
            </w:r>
          </w:p>
          <w:p w14:paraId="79D20471" w14:textId="77777777" w:rsidR="00E76C8E" w:rsidRPr="006D2DB4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SCRITTURA CREATIVA          16:30/18:30</w:t>
            </w:r>
          </w:p>
          <w:p w14:paraId="09016C19" w14:textId="77777777" w:rsidR="00E76C8E" w:rsidRPr="006D2DB4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</w:p>
          <w:p w14:paraId="169CB71A" w14:textId="77777777" w:rsidR="00E76C8E" w:rsidRPr="006D2DB4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72FD0C92">
              <w:rPr>
                <w:rStyle w:val="jsgrdq"/>
                <w:b/>
                <w:bCs/>
                <w:color w:val="000000" w:themeColor="text1"/>
              </w:rPr>
              <w:t>GIOVEDI’</w:t>
            </w:r>
          </w:p>
          <w:p w14:paraId="152926E1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46D03983">
              <w:t>GINNASTICA DOLCE                16:30/17:30</w:t>
            </w:r>
          </w:p>
          <w:p w14:paraId="66C555AF" w14:textId="77777777" w:rsidR="00E76C8E" w:rsidRDefault="00E76C8E" w:rsidP="00263F22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   17:3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46D039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3B751382" w14:textId="77777777" w:rsidR="00E76C8E" w:rsidRDefault="00E76C8E" w:rsidP="00263F22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00AF5318">
              <w:rPr>
                <w:rStyle w:val="jsgrdq"/>
                <w:b/>
                <w:bCs/>
                <w:color w:val="000000"/>
              </w:rPr>
              <w:t>VENERDI’</w:t>
            </w:r>
          </w:p>
          <w:p w14:paraId="157A428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RISVEGLIO MUSCOLARE </w:t>
            </w:r>
            <w:bookmarkStart w:id="0" w:name="_Hlk85209278"/>
            <w:r>
              <w:t xml:space="preserve">         9:00/10:00</w:t>
            </w:r>
          </w:p>
          <w:bookmarkEnd w:id="0"/>
          <w:p w14:paraId="0E565EBB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YOGA LIV 1                                 10:00/11:00</w:t>
            </w:r>
          </w:p>
          <w:p w14:paraId="227CD5D2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YOGA E RILASSAMENTO         11:00/12:00</w:t>
            </w:r>
          </w:p>
          <w:p w14:paraId="2A23A15F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6232C1EE">
              <w:t>ACQUERELLO TEC BASE           9:30/11:00</w:t>
            </w:r>
          </w:p>
          <w:p w14:paraId="33F28950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rFonts w:ascii="Segoe UI Emoji" w:eastAsia="Segoe UI Emoji" w:hAnsi="Segoe UI Emoji" w:cs="Segoe UI Emoji"/>
              </w:rPr>
            </w:pPr>
            <w:r>
              <w:t>ACQUERELLO TEC AV.TA       11:00/12:00</w:t>
            </w:r>
          </w:p>
          <w:p w14:paraId="7A8A86B2" w14:textId="77777777" w:rsidR="00E76C8E" w:rsidRDefault="00E76C8E" w:rsidP="00263F22">
            <w:pPr>
              <w:pStyle w:val="04xlpa"/>
              <w:spacing w:line="276" w:lineRule="auto"/>
            </w:pPr>
            <w:r>
              <w:t xml:space="preserve">      </w:t>
            </w:r>
          </w:p>
          <w:p w14:paraId="2F5E4331" w14:textId="77777777" w:rsidR="00E76C8E" w:rsidRDefault="00E76C8E" w:rsidP="00263F22">
            <w:pPr>
              <w:pStyle w:val="04xlpa"/>
              <w:spacing w:line="276" w:lineRule="auto"/>
              <w:rPr>
                <w:color w:val="FF0000"/>
              </w:rPr>
            </w:pPr>
            <w:r w:rsidRPr="72FD0C92">
              <w:rPr>
                <w:color w:val="FF0000"/>
              </w:rPr>
              <w:t xml:space="preserve">CORSI TENUTI DA VOLONTARI: </w:t>
            </w:r>
          </w:p>
          <w:p w14:paraId="4E447143" w14:textId="77777777" w:rsidR="00E76C8E" w:rsidRDefault="00E76C8E" w:rsidP="00263F22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color w:val="FF0000"/>
              </w:rPr>
            </w:pPr>
            <w:r w:rsidRPr="72FD0C92">
              <w:rPr>
                <w:color w:val="FF0000"/>
              </w:rPr>
              <w:t>PATCHWORK               LUNEDI’ 9:30/12:00</w:t>
            </w:r>
          </w:p>
          <w:p w14:paraId="6DFD5A05" w14:textId="41EC6921" w:rsidR="00E76C8E" w:rsidRPr="00E76C8E" w:rsidRDefault="00E76C8E" w:rsidP="00E76C8E">
            <w:pPr>
              <w:pStyle w:val="04xlpa"/>
              <w:numPr>
                <w:ilvl w:val="0"/>
                <w:numId w:val="13"/>
              </w:numPr>
              <w:spacing w:line="276" w:lineRule="auto"/>
              <w:rPr>
                <w:color w:val="FF0000"/>
                <w:lang w:val="en-US"/>
              </w:rPr>
            </w:pPr>
            <w:r w:rsidRPr="00E76C8E">
              <w:rPr>
                <w:color w:val="FF0000"/>
                <w:lang w:val="en-US"/>
              </w:rPr>
              <w:t>MINDFULNESS          LUNEDI’ 15:30/17:00 (On line:  ZOOM)</w:t>
            </w:r>
          </w:p>
        </w:tc>
      </w:tr>
    </w:tbl>
    <w:p w14:paraId="13C50B90" w14:textId="77777777" w:rsidR="00E76C8E" w:rsidRPr="00E76C8E" w:rsidRDefault="00E76C8E" w:rsidP="00E76C8E">
      <w:pPr>
        <w:pStyle w:val="Corpodeltesto"/>
        <w:rPr>
          <w:lang w:val="en-US"/>
        </w:rPr>
      </w:pPr>
    </w:p>
    <w:sectPr w:rsidR="00E76C8E" w:rsidRPr="00E76C8E" w:rsidSect="00AE0360">
      <w:headerReference w:type="default" r:id="rId8"/>
      <w:footerReference w:type="default" r:id="rId9"/>
      <w:pgSz w:w="11906" w:h="16838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A77F" w14:textId="77777777" w:rsidR="00410A2C" w:rsidRDefault="00410A2C">
      <w:r>
        <w:separator/>
      </w:r>
    </w:p>
  </w:endnote>
  <w:endnote w:type="continuationSeparator" w:id="0">
    <w:p w14:paraId="61FA0B9A" w14:textId="77777777" w:rsidR="00410A2C" w:rsidRDefault="004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D25" w14:textId="77777777" w:rsidR="004D437A" w:rsidRPr="004A5B49" w:rsidRDefault="004D437A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11FEC6" w14:textId="77777777" w:rsidR="007552B4" w:rsidRPr="004A5B49" w:rsidRDefault="007552B4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F67AC99" w14:textId="77777777" w:rsidR="008C4105" w:rsidRPr="004A5B49" w:rsidRDefault="00AE0360" w:rsidP="00AE0360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62A9" w14:textId="77777777" w:rsidR="00410A2C" w:rsidRDefault="00410A2C">
      <w:r>
        <w:separator/>
      </w:r>
    </w:p>
  </w:footnote>
  <w:footnote w:type="continuationSeparator" w:id="0">
    <w:p w14:paraId="12796B57" w14:textId="77777777" w:rsidR="00410A2C" w:rsidRDefault="0041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156" w14:textId="498F7DFD" w:rsidR="004D437A" w:rsidRDefault="00A25C2C" w:rsidP="00192222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B782" w14:textId="77777777" w:rsidR="00A25C2C" w:rsidRDefault="00A25C2C" w:rsidP="00192222">
    <w:pPr>
      <w:ind w:right="1744"/>
      <w:jc w:val="center"/>
    </w:pPr>
  </w:p>
  <w:p w14:paraId="39B4B099" w14:textId="77777777" w:rsidR="00A25C2C" w:rsidRPr="004D437A" w:rsidRDefault="00A25C2C" w:rsidP="00192222">
    <w:pPr>
      <w:ind w:right="1744"/>
      <w:jc w:val="center"/>
      <w:rPr>
        <w:rFonts w:ascii="Rockwell" w:eastAsia="Times New Roman" w:hAnsi="Rockwell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2195">
    <w:abstractNumId w:val="0"/>
  </w:num>
  <w:num w:numId="2" w16cid:durableId="192503560">
    <w:abstractNumId w:val="1"/>
  </w:num>
  <w:num w:numId="3" w16cid:durableId="1075393461">
    <w:abstractNumId w:val="2"/>
  </w:num>
  <w:num w:numId="4" w16cid:durableId="671763294">
    <w:abstractNumId w:val="3"/>
  </w:num>
  <w:num w:numId="5" w16cid:durableId="993606744">
    <w:abstractNumId w:val="10"/>
  </w:num>
  <w:num w:numId="6" w16cid:durableId="1906842750">
    <w:abstractNumId w:val="4"/>
  </w:num>
  <w:num w:numId="7" w16cid:durableId="41366297">
    <w:abstractNumId w:val="11"/>
  </w:num>
  <w:num w:numId="8" w16cid:durableId="865948369">
    <w:abstractNumId w:val="12"/>
  </w:num>
  <w:num w:numId="9" w16cid:durableId="1847861064">
    <w:abstractNumId w:val="9"/>
  </w:num>
  <w:num w:numId="10" w16cid:durableId="542719464">
    <w:abstractNumId w:val="7"/>
  </w:num>
  <w:num w:numId="11" w16cid:durableId="1313831392">
    <w:abstractNumId w:val="8"/>
  </w:num>
  <w:num w:numId="12" w16cid:durableId="1518697488">
    <w:abstractNumId w:val="5"/>
  </w:num>
  <w:num w:numId="13" w16cid:durableId="686177510">
    <w:abstractNumId w:val="6"/>
  </w:num>
  <w:num w:numId="14" w16cid:durableId="2022513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12EC"/>
    <w:rsid w:val="00062099"/>
    <w:rsid w:val="00082EB5"/>
    <w:rsid w:val="00092C76"/>
    <w:rsid w:val="000A121A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22013F"/>
    <w:rsid w:val="002204FF"/>
    <w:rsid w:val="00226151"/>
    <w:rsid w:val="00280346"/>
    <w:rsid w:val="002B5B42"/>
    <w:rsid w:val="002E5A1A"/>
    <w:rsid w:val="00341A73"/>
    <w:rsid w:val="00361EC3"/>
    <w:rsid w:val="00365A20"/>
    <w:rsid w:val="003859FA"/>
    <w:rsid w:val="00387C29"/>
    <w:rsid w:val="003B3FFF"/>
    <w:rsid w:val="003D1C57"/>
    <w:rsid w:val="00410A2C"/>
    <w:rsid w:val="00447B4D"/>
    <w:rsid w:val="00452A50"/>
    <w:rsid w:val="00460230"/>
    <w:rsid w:val="00482D5C"/>
    <w:rsid w:val="00485E0C"/>
    <w:rsid w:val="004A389D"/>
    <w:rsid w:val="004A5B49"/>
    <w:rsid w:val="004B4563"/>
    <w:rsid w:val="004D437A"/>
    <w:rsid w:val="004D4DE0"/>
    <w:rsid w:val="004E16C3"/>
    <w:rsid w:val="004E1AAB"/>
    <w:rsid w:val="004F1245"/>
    <w:rsid w:val="00543A75"/>
    <w:rsid w:val="00553DCC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D2DB4"/>
    <w:rsid w:val="007468B5"/>
    <w:rsid w:val="007552B4"/>
    <w:rsid w:val="0079755B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C4105"/>
    <w:rsid w:val="00915617"/>
    <w:rsid w:val="00972BDC"/>
    <w:rsid w:val="009903A2"/>
    <w:rsid w:val="009A084F"/>
    <w:rsid w:val="009E6954"/>
    <w:rsid w:val="009F07AA"/>
    <w:rsid w:val="00A05E23"/>
    <w:rsid w:val="00A210A9"/>
    <w:rsid w:val="00A25C2C"/>
    <w:rsid w:val="00A37E54"/>
    <w:rsid w:val="00A40D3F"/>
    <w:rsid w:val="00A51A79"/>
    <w:rsid w:val="00AA03C9"/>
    <w:rsid w:val="00AA5F34"/>
    <w:rsid w:val="00AE0360"/>
    <w:rsid w:val="00AE628D"/>
    <w:rsid w:val="00AF5318"/>
    <w:rsid w:val="00B034A4"/>
    <w:rsid w:val="00B16304"/>
    <w:rsid w:val="00B22EB9"/>
    <w:rsid w:val="00B24EA1"/>
    <w:rsid w:val="00B53E06"/>
    <w:rsid w:val="00BA598B"/>
    <w:rsid w:val="00BB0F77"/>
    <w:rsid w:val="00BB4543"/>
    <w:rsid w:val="00BC41F1"/>
    <w:rsid w:val="00BC6409"/>
    <w:rsid w:val="00BD63A4"/>
    <w:rsid w:val="00BF7408"/>
    <w:rsid w:val="00C263DE"/>
    <w:rsid w:val="00C3486A"/>
    <w:rsid w:val="00C41ECB"/>
    <w:rsid w:val="00C93F98"/>
    <w:rsid w:val="00CA1742"/>
    <w:rsid w:val="00CA1810"/>
    <w:rsid w:val="00CE39DB"/>
    <w:rsid w:val="00D14B8D"/>
    <w:rsid w:val="00D3134E"/>
    <w:rsid w:val="00D57D64"/>
    <w:rsid w:val="00D65748"/>
    <w:rsid w:val="00DA0295"/>
    <w:rsid w:val="00DC1AE2"/>
    <w:rsid w:val="00DD1B3F"/>
    <w:rsid w:val="00DE7B36"/>
    <w:rsid w:val="00DF3BF5"/>
    <w:rsid w:val="00DF649D"/>
    <w:rsid w:val="00DF769E"/>
    <w:rsid w:val="00E00BE7"/>
    <w:rsid w:val="00E225FA"/>
    <w:rsid w:val="00E27AD7"/>
    <w:rsid w:val="00E316A6"/>
    <w:rsid w:val="00E462B3"/>
    <w:rsid w:val="00E46FCD"/>
    <w:rsid w:val="00E57A8B"/>
    <w:rsid w:val="00E6674E"/>
    <w:rsid w:val="00E76C8E"/>
    <w:rsid w:val="00E9052B"/>
    <w:rsid w:val="00E90864"/>
    <w:rsid w:val="00E96A02"/>
    <w:rsid w:val="00EA6A87"/>
    <w:rsid w:val="00EE50B4"/>
    <w:rsid w:val="00F064F5"/>
    <w:rsid w:val="00F42209"/>
    <w:rsid w:val="00F4551C"/>
    <w:rsid w:val="00FB4AB2"/>
    <w:rsid w:val="00FC2D30"/>
    <w:rsid w:val="00FE6417"/>
    <w:rsid w:val="094F6664"/>
    <w:rsid w:val="1D65C4AF"/>
    <w:rsid w:val="3C96BB0A"/>
    <w:rsid w:val="46D03983"/>
    <w:rsid w:val="6232C1EE"/>
    <w:rsid w:val="72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b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eastAsia="Calibri" w:hAnsi="Calibri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eastAsia="HG Mincho Light J" w:hAnsi="Verdana" w:cs="Times New Roman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Verdana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Symbol" w:hAnsi="Symbol" w:cs="Symbol" w:hint="default"/>
      <w:color w:val="auto"/>
    </w:rPr>
  </w:style>
  <w:style w:type="character" w:customStyle="1" w:styleId="WW8Num25z2">
    <w:name w:val="WW8Num25z2"/>
    <w:rPr>
      <w:rFonts w:ascii="Arial" w:eastAsia="Times New Roman" w:hAnsi="Arial" w:cs="Aria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5z6">
    <w:name w:val="WW8Num25z6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Symbol" w:hAnsi="Symbol" w:cs="Symbol" w:hint="default"/>
      <w:color w:val="auto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man Old Style" w:hAnsi="Bookman Old Style" w:cs="Bookman Old Style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b/>
      <w:sz w:val="32"/>
      <w:szCs w:val="3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Times New Roman" w:eastAsia="Times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Palatino Linotype" w:hAnsi="Palatino Linotype" w:cs="Palatino Linotype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f0ff1fs22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home">
    <w:name w:val="home"/>
    <w:basedOn w:val="Normale"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pPr>
      <w:widowControl/>
      <w:numPr>
        <w:numId w:val="2"/>
      </w:numPr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customStyle="1" w:styleId="Standard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04xlpa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customStyle="1" w:styleId="jsgrdq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cp:keywords/>
  <cp:lastModifiedBy>antonio gargiulo</cp:lastModifiedBy>
  <cp:revision>21</cp:revision>
  <cp:lastPrinted>2021-11-10T11:53:00Z</cp:lastPrinted>
  <dcterms:created xsi:type="dcterms:W3CDTF">2020-09-18T10:48:00Z</dcterms:created>
  <dcterms:modified xsi:type="dcterms:W3CDTF">2022-11-15T09:14:00Z</dcterms:modified>
</cp:coreProperties>
</file>