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3411" w14:textId="75DD77E6" w:rsidR="004A5B49" w:rsidRPr="004A5B49" w:rsidRDefault="0034695F" w:rsidP="004A5B49">
      <w:pPr>
        <w:pStyle w:val="Titolo10"/>
        <w:rPr>
          <w:rFonts w:ascii="Bodoni MT Black" w:hAnsi="Bodoni MT Black" w:cs="Calibri"/>
          <w:sz w:val="40"/>
          <w:szCs w:val="40"/>
        </w:rPr>
      </w:pPr>
      <w:r>
        <w:rPr>
          <w:rFonts w:ascii="Bodoni MT Black" w:hAnsi="Bodoni MT Black" w:cs="Calibri"/>
          <w:sz w:val="40"/>
          <w:szCs w:val="40"/>
        </w:rPr>
        <w:t>CAM SANT’ UGUZZONE</w:t>
      </w:r>
    </w:p>
    <w:p w14:paraId="5439D61B" w14:textId="77777777" w:rsidR="00082EB5" w:rsidRDefault="00082EB5" w:rsidP="00082EB5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14:paraId="49D7B362" w14:textId="6AFD3260" w:rsidR="00082EB5" w:rsidRPr="00BD63A4" w:rsidRDefault="00082EB5" w:rsidP="00082EB5">
      <w:pPr>
        <w:pStyle w:val="Titolo10"/>
        <w:ind w:left="0" w:right="0"/>
        <w:rPr>
          <w:szCs w:val="28"/>
        </w:rPr>
      </w:pPr>
      <w:r w:rsidRPr="008410A5">
        <w:rPr>
          <w:rFonts w:ascii="Comic Sans MS" w:hAnsi="Comic Sans MS" w:cs="Comic Sans MS"/>
          <w:szCs w:val="28"/>
        </w:rPr>
        <w:t>ANNO 20</w:t>
      </w:r>
      <w:r>
        <w:rPr>
          <w:rFonts w:ascii="Comic Sans MS" w:hAnsi="Comic Sans MS" w:cs="Comic Sans MS"/>
          <w:szCs w:val="28"/>
        </w:rPr>
        <w:t>2</w:t>
      </w:r>
      <w:r w:rsidR="00060077">
        <w:rPr>
          <w:rFonts w:ascii="Comic Sans MS" w:hAnsi="Comic Sans MS" w:cs="Comic Sans MS"/>
          <w:szCs w:val="28"/>
        </w:rPr>
        <w:t>2</w:t>
      </w:r>
    </w:p>
    <w:p w14:paraId="73098DD1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A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____________________________________________________________________</w:t>
      </w:r>
    </w:p>
    <w:p w14:paraId="5092754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_  PROVINCIA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_______________</w:t>
      </w:r>
    </w:p>
    <w:p w14:paraId="1DA8E88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14:paraId="73EC3E94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______________    RECAPITO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TELEFONICO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4929A9ED" w14:textId="77777777" w:rsidR="00082EB5" w:rsidRDefault="00082EB5" w:rsidP="00A25C2C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5E68D42B" w14:textId="77777777" w:rsidR="00082EB5" w:rsidRDefault="00082EB5" w:rsidP="00082EB5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6A0651D" w14:textId="77777777" w:rsidR="00082EB5" w:rsidRDefault="00082EB5" w:rsidP="00082EB5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0253EE2B" w14:textId="77777777" w:rsidR="00452A50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14:paraId="68E498FF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14:paraId="24CE6361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1CC74A92" w14:textId="77777777" w:rsidR="00082EB5" w:rsidRDefault="00082EB5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14:paraId="24847DB6" w14:textId="298ABC66" w:rsidR="00452A50" w:rsidRDefault="1FA8B4DC" w:rsidP="1FA8B4DC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1FA8B4DC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1FA8B4DC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1FA8B4DC">
        <w:rPr>
          <w:rFonts w:ascii="Arial Narrow" w:hAnsi="Arial Narrow" w:cs="Arial Narrow"/>
          <w:sz w:val="22"/>
          <w:szCs w:val="22"/>
        </w:rPr>
        <w:t xml:space="preserve"> </w:t>
      </w:r>
      <w:r w:rsidRPr="1FA8B4DC">
        <w:rPr>
          <w:rFonts w:ascii="Arial Narrow" w:hAnsi="Arial Narrow" w:cs="Arial Narrow"/>
          <w:b/>
          <w:bCs/>
          <w:sz w:val="22"/>
          <w:szCs w:val="22"/>
        </w:rPr>
        <w:t>ASSENZE CONSECUTIVE</w:t>
      </w:r>
    </w:p>
    <w:p w14:paraId="09D76B37" w14:textId="77777777" w:rsidR="00452A50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 w:rsidRPr="00452A50">
        <w:rPr>
          <w:rFonts w:ascii="Arial Narrow" w:hAnsi="Arial Narrow" w:cs="Arial Narrow"/>
          <w:b/>
          <w:sz w:val="22"/>
          <w:szCs w:val="22"/>
        </w:rPr>
        <w:t>SARO’ DEPENNATO DAL CORSO</w:t>
      </w:r>
      <w:r w:rsidR="002204FF" w:rsidRPr="00452A50">
        <w:rPr>
          <w:rFonts w:ascii="Arial Narrow" w:hAnsi="Arial Narrow" w:cs="Arial Narrow"/>
          <w:sz w:val="22"/>
          <w:szCs w:val="22"/>
        </w:rPr>
        <w:t xml:space="preserve"> </w:t>
      </w:r>
      <w:r w:rsidRPr="00452A50">
        <w:rPr>
          <w:rFonts w:ascii="Arial Narrow" w:hAnsi="Arial Narrow" w:cs="Arial Narrow"/>
          <w:sz w:val="22"/>
          <w:szCs w:val="22"/>
        </w:rPr>
        <w:t>IN OGGETTO E DOVRO’ RICHIEDERE</w:t>
      </w:r>
      <w:r w:rsidR="00452A5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NUOVAMENTE L’ ISCRIZIONE </w:t>
      </w:r>
    </w:p>
    <w:p w14:paraId="2838C405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 L’ INSERIMENTO NELLA LISTA DI ATTESA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24C4BFA5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2AF8EFE3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2B17B43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769E9F7" w14:textId="11EFF4FB" w:rsidR="00082EB5" w:rsidRDefault="1FA8B4DC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1FA8B4DC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14:paraId="45417AD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7C12DA07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7A4340C4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14:paraId="011893B9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14:paraId="26E7BEB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14:paraId="238BD676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14:paraId="46AF2E6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9939964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3E70786E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7BC8EB66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FBA748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024D5F7C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14:paraId="6D54C1DB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79DD609" w14:textId="77777777" w:rsidR="00AE0360" w:rsidRPr="00AE0360" w:rsidRDefault="00AE0360" w:rsidP="00AE0360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14:paraId="2D290232" w14:textId="77777777" w:rsidR="00A25C2C" w:rsidRDefault="00A25C2C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1945F35C" w14:textId="224BC1B6" w:rsidR="00A25C2C" w:rsidRDefault="00A25C2C" w:rsidP="00485E0C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14:paraId="2B95D6EE" w14:textId="77777777" w:rsidR="00AE0360" w:rsidRPr="004A5B49" w:rsidRDefault="00A25C2C" w:rsidP="004A5B49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14:paraId="2E633F61" w14:textId="77777777" w:rsidR="00A25C2C" w:rsidRDefault="00A25C2C" w:rsidP="009A084F">
      <w:pPr>
        <w:pStyle w:val="Corpodeltesto"/>
      </w:pPr>
      <w:r>
        <w:t>______________________             ___________________________________</w:t>
      </w:r>
    </w:p>
    <w:p w14:paraId="30833AB1" w14:textId="77777777" w:rsidR="00AE0360" w:rsidRDefault="00AE0360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0AC07733" w14:textId="77777777" w:rsidR="004A5B49" w:rsidRDefault="004A5B49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00BB9ED1" w14:textId="1D762B41" w:rsidR="00C66A27" w:rsidRDefault="0034695F" w:rsidP="0034695F">
      <w:pPr>
        <w:pStyle w:val="Standard"/>
        <w:jc w:val="center"/>
        <w:rPr>
          <w:rFonts w:ascii="Bodoni MT Black" w:hAnsi="Bodoni MT Black" w:cs="Calibri"/>
          <w:sz w:val="40"/>
          <w:szCs w:val="40"/>
        </w:rPr>
      </w:pPr>
      <w:r>
        <w:rPr>
          <w:rFonts w:ascii="Bodoni MT Black" w:hAnsi="Bodoni MT Black" w:cs="Calibri"/>
          <w:sz w:val="40"/>
          <w:szCs w:val="40"/>
        </w:rPr>
        <w:lastRenderedPageBreak/>
        <w:t>CAM SANT’ UGUZZONE</w:t>
      </w:r>
    </w:p>
    <w:p w14:paraId="59660BF7" w14:textId="3AE5FB24" w:rsidR="0034695F" w:rsidRDefault="0034695F" w:rsidP="0034695F">
      <w:pPr>
        <w:pStyle w:val="Standard"/>
        <w:jc w:val="center"/>
        <w:rPr>
          <w:rFonts w:ascii="Bodoni MT Black" w:hAnsi="Bodoni MT Black" w:cs="Calibri"/>
          <w:sz w:val="40"/>
          <w:szCs w:val="40"/>
        </w:rPr>
      </w:pPr>
    </w:p>
    <w:p w14:paraId="23E069F3" w14:textId="0D9BFE26" w:rsidR="0034695F" w:rsidRPr="0034695F" w:rsidRDefault="0034695F" w:rsidP="0034695F">
      <w:pPr>
        <w:pStyle w:val="Standard"/>
        <w:jc w:val="center"/>
        <w:rPr>
          <w:rFonts w:ascii="Arial Narrow" w:eastAsia="Times New Roman" w:hAnsi="Arial Narrow" w:cs="Arial"/>
          <w:b/>
          <w:kern w:val="0"/>
          <w:sz w:val="28"/>
          <w:szCs w:val="28"/>
          <w:lang w:bidi="ar-SA"/>
        </w:rPr>
      </w:pPr>
      <w:r w:rsidRPr="0034695F">
        <w:rPr>
          <w:rFonts w:ascii="Arial Narrow" w:eastAsia="Times New Roman" w:hAnsi="Arial Narrow" w:cs="Arial"/>
          <w:b/>
          <w:kern w:val="0"/>
          <w:sz w:val="28"/>
          <w:szCs w:val="28"/>
          <w:lang w:bidi="ar-SA"/>
        </w:rPr>
        <w:t>RICHIE</w:t>
      </w:r>
      <w:r>
        <w:rPr>
          <w:rFonts w:ascii="Arial Narrow" w:eastAsia="Times New Roman" w:hAnsi="Arial Narrow" w:cs="Arial"/>
          <w:b/>
          <w:kern w:val="0"/>
          <w:sz w:val="28"/>
          <w:szCs w:val="28"/>
          <w:lang w:bidi="ar-SA"/>
        </w:rPr>
        <w:t>DO CON LA PRESENTE L’ ISCRIZIONE AL CORSO DI:</w:t>
      </w:r>
    </w:p>
    <w:p w14:paraId="5F90B883" w14:textId="7F5690ED" w:rsidR="00C66A27" w:rsidRDefault="00C66A27" w:rsidP="00485E0C">
      <w:pPr>
        <w:pStyle w:val="Standard"/>
        <w:rPr>
          <w:rFonts w:ascii="Arial Narrow" w:hAnsi="Arial Narrow" w:cs="Arial"/>
          <w:b/>
          <w:sz w:val="40"/>
          <w:szCs w:val="40"/>
        </w:rPr>
      </w:pPr>
    </w:p>
    <w:p w14:paraId="3702D340" w14:textId="77777777" w:rsidR="0034695F" w:rsidRPr="0034695F" w:rsidRDefault="0034695F" w:rsidP="00485E0C">
      <w:pPr>
        <w:pStyle w:val="Standard"/>
        <w:rPr>
          <w:rFonts w:ascii="Arial Narrow" w:hAnsi="Arial Narrow" w:cs="Arial"/>
          <w:b/>
          <w:sz w:val="28"/>
          <w:szCs w:val="28"/>
        </w:rPr>
      </w:pPr>
    </w:p>
    <w:tbl>
      <w:tblPr>
        <w:tblStyle w:val="Grigliatabella"/>
        <w:tblW w:w="5865" w:type="dxa"/>
        <w:jc w:val="center"/>
        <w:tblLook w:val="04A0" w:firstRow="1" w:lastRow="0" w:firstColumn="1" w:lastColumn="0" w:noHBand="0" w:noVBand="1"/>
      </w:tblPr>
      <w:tblGrid>
        <w:gridCol w:w="5865"/>
      </w:tblGrid>
      <w:tr w:rsidR="00C66A27" w14:paraId="4340FC3C" w14:textId="77777777" w:rsidTr="5982637A">
        <w:trPr>
          <w:jc w:val="center"/>
        </w:trPr>
        <w:tc>
          <w:tcPr>
            <w:tcW w:w="5865" w:type="dxa"/>
          </w:tcPr>
          <w:p w14:paraId="4D12C29D" w14:textId="6A74D6B9" w:rsidR="00C66A27" w:rsidRDefault="00C66A27" w:rsidP="00B921FB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bookmarkStart w:id="0" w:name="_Hlk85532351"/>
            <w:r>
              <w:rPr>
                <w:rStyle w:val="jsgrdq"/>
                <w:b/>
                <w:bCs/>
                <w:color w:val="000000"/>
              </w:rPr>
              <w:t>MART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14:paraId="5837365F" w14:textId="6F95EDD7" w:rsidR="0034695F" w:rsidRPr="0034695F" w:rsidRDefault="0034695F" w:rsidP="0034695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SPAGNOLO BASE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</w:p>
          <w:p w14:paraId="592DB58C" w14:textId="503E38C1" w:rsidR="0034695F" w:rsidRPr="0034695F" w:rsidRDefault="0034695F" w:rsidP="0034695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SPAGNOLO AVANZATO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  <w:r w:rsidRPr="003469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  <w:p w14:paraId="499AB04C" w14:textId="65827DBB" w:rsidR="0034695F" w:rsidRPr="0034695F" w:rsidRDefault="5982637A" w:rsidP="0034695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TABLET E SMARTPHONE         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084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:00/1</w:t>
            </w:r>
            <w:r w:rsidR="00084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  <w:p w14:paraId="4E6A37CA" w14:textId="189B38B0" w:rsidR="0034695F" w:rsidRPr="0034695F" w:rsidRDefault="5982637A" w:rsidP="0034695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PC BASE                                        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084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</w:t>
            </w:r>
            <w:r w:rsidR="00084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511D7EB2" w14:textId="08A4AFC9" w:rsidR="007A479F" w:rsidRPr="0034695F" w:rsidRDefault="5982637A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TAI CHI                                         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0/18: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6EAE3422" w14:textId="6766BE4F" w:rsidR="5982637A" w:rsidRDefault="5982637A" w:rsidP="5982637A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  <w:r w:rsidRPr="5982637A">
              <w:rPr>
                <w:rStyle w:val="jsgrdq"/>
                <w:b/>
                <w:bCs/>
                <w:color w:val="000000" w:themeColor="text1"/>
              </w:rPr>
              <w:t>MERCOLEDI’</w:t>
            </w:r>
          </w:p>
          <w:p w14:paraId="7DAA7D0B" w14:textId="1D5C17B3" w:rsidR="5982637A" w:rsidRDefault="5982637A" w:rsidP="5982637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 BASE                               9: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0/10: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067F6015" w14:textId="59205EC5" w:rsidR="5982637A" w:rsidRDefault="5982637A" w:rsidP="5982637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 INTERMEDIO               10: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0/11: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64F13048" w14:textId="3BF20195" w:rsidR="5982637A" w:rsidRDefault="5982637A" w:rsidP="5982637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INGLESE </w:t>
            </w:r>
            <w:r w:rsidR="000600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CONVERSAZIONE</w:t>
            </w:r>
            <w:r w:rsidRPr="59826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11:30/12:30</w:t>
            </w:r>
          </w:p>
          <w:p w14:paraId="39765598" w14:textId="7769948F" w:rsidR="5982637A" w:rsidRDefault="5982637A" w:rsidP="5982637A">
            <w:pPr>
              <w:rPr>
                <w:color w:val="000000" w:themeColor="text1"/>
                <w:szCs w:val="24"/>
                <w:lang w:eastAsia="it-IT"/>
              </w:rPr>
            </w:pPr>
          </w:p>
          <w:p w14:paraId="30D639F4" w14:textId="61E69944" w:rsidR="00C66A27" w:rsidRPr="006D2DB4" w:rsidRDefault="0034695F" w:rsidP="006D2DB4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GIOVE</w:t>
            </w:r>
            <w:r w:rsidR="00C66A27" w:rsidRPr="006D2DB4">
              <w:rPr>
                <w:rStyle w:val="jsgrdq"/>
                <w:b/>
                <w:bCs/>
                <w:color w:val="000000"/>
              </w:rPr>
              <w:t>DI’</w:t>
            </w:r>
          </w:p>
          <w:p w14:paraId="42DE888B" w14:textId="434D9B60" w:rsidR="0034695F" w:rsidRDefault="5982637A" w:rsidP="0034695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TECNICA DI DISEGNO                 9:00/1</w:t>
            </w:r>
            <w:r w:rsidR="00060077">
              <w:t>1:00</w:t>
            </w:r>
          </w:p>
          <w:p w14:paraId="6E290DF1" w14:textId="0E30A95E" w:rsidR="0034695F" w:rsidRDefault="5982637A" w:rsidP="0034695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ACQUERELLO BASE                  11:00/12:</w:t>
            </w:r>
            <w:r w:rsidR="00060077">
              <w:t>30</w:t>
            </w:r>
          </w:p>
          <w:p w14:paraId="3808C166" w14:textId="41CF6EF7" w:rsidR="0034695F" w:rsidRDefault="5982637A" w:rsidP="0034695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CHITARRA BASE                         1</w:t>
            </w:r>
            <w:r w:rsidR="00060077">
              <w:t>6</w:t>
            </w:r>
            <w:r>
              <w:t>:00/1</w:t>
            </w:r>
            <w:r w:rsidR="00060077">
              <w:t>7</w:t>
            </w:r>
            <w:r>
              <w:t>:00</w:t>
            </w:r>
          </w:p>
          <w:p w14:paraId="42F040CB" w14:textId="35047587" w:rsidR="0034695F" w:rsidRDefault="5982637A" w:rsidP="0034695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CHITARRA AV.TO                       1</w:t>
            </w:r>
            <w:r w:rsidR="00060077">
              <w:t>7</w:t>
            </w:r>
            <w:r>
              <w:t>:</w:t>
            </w:r>
            <w:r w:rsidR="00060077">
              <w:t>0</w:t>
            </w:r>
            <w:r>
              <w:t>0/1</w:t>
            </w:r>
            <w:r w:rsidR="00060077">
              <w:t>8</w:t>
            </w:r>
            <w:r>
              <w:t>:</w:t>
            </w:r>
            <w:r w:rsidR="00060077">
              <w:t>0</w:t>
            </w:r>
            <w:r>
              <w:t>0</w:t>
            </w:r>
          </w:p>
          <w:p w14:paraId="4427FC9C" w14:textId="77777777" w:rsidR="00C66A27" w:rsidRPr="006D2DB4" w:rsidRDefault="00C66A27" w:rsidP="006D2DB4">
            <w:pPr>
              <w:pStyle w:val="04xlpa"/>
              <w:jc w:val="center"/>
            </w:pPr>
          </w:p>
          <w:p w14:paraId="0F32F15D" w14:textId="7BBECA34" w:rsidR="00C66A27" w:rsidRPr="006D2DB4" w:rsidRDefault="00C66A27" w:rsidP="006D2DB4">
            <w:pPr>
              <w:pStyle w:val="04xlpa"/>
              <w:ind w:left="720"/>
            </w:pPr>
          </w:p>
        </w:tc>
      </w:tr>
      <w:bookmarkEnd w:id="0"/>
    </w:tbl>
    <w:p w14:paraId="743288AC" w14:textId="51B216B5" w:rsidR="00447B4D" w:rsidRDefault="00447B4D" w:rsidP="00447B4D">
      <w:pPr>
        <w:pStyle w:val="Corpodeltesto"/>
      </w:pPr>
    </w:p>
    <w:p w14:paraId="381E1112" w14:textId="7481A7EB" w:rsidR="00447B4D" w:rsidRDefault="00447B4D" w:rsidP="00447B4D">
      <w:pPr>
        <w:pStyle w:val="Corpodeltesto"/>
      </w:pPr>
    </w:p>
    <w:p w14:paraId="2D13CE0B" w14:textId="6BD45695" w:rsidR="00447B4D" w:rsidRDefault="00447B4D" w:rsidP="00447B4D">
      <w:pPr>
        <w:pStyle w:val="Corpodeltesto"/>
      </w:pPr>
    </w:p>
    <w:p w14:paraId="1222E77B" w14:textId="77777777" w:rsidR="00447B4D" w:rsidRPr="00447B4D" w:rsidRDefault="00447B4D" w:rsidP="00447B4D">
      <w:pPr>
        <w:pStyle w:val="Corpodeltesto"/>
      </w:pPr>
    </w:p>
    <w:sectPr w:rsidR="00447B4D" w:rsidRPr="00447B4D" w:rsidSect="00AE0360">
      <w:headerReference w:type="default" r:id="rId8"/>
      <w:footerReference w:type="default" r:id="rId9"/>
      <w:pgSz w:w="11906" w:h="16838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A77F" w14:textId="77777777" w:rsidR="00410A2C" w:rsidRDefault="00410A2C">
      <w:r>
        <w:separator/>
      </w:r>
    </w:p>
  </w:endnote>
  <w:endnote w:type="continuationSeparator" w:id="0">
    <w:p w14:paraId="61FA0B9A" w14:textId="77777777" w:rsidR="00410A2C" w:rsidRDefault="004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D25" w14:textId="77777777" w:rsidR="004D437A" w:rsidRPr="004A5B49" w:rsidRDefault="004D437A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11FEC6" w14:textId="77777777" w:rsidR="007552B4" w:rsidRPr="004A5B49" w:rsidRDefault="007552B4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F67AC99" w14:textId="77777777" w:rsidR="008C4105" w:rsidRPr="004A5B49" w:rsidRDefault="00AE0360" w:rsidP="00AE0360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62A9" w14:textId="77777777" w:rsidR="00410A2C" w:rsidRDefault="00410A2C">
      <w:r>
        <w:separator/>
      </w:r>
    </w:p>
  </w:footnote>
  <w:footnote w:type="continuationSeparator" w:id="0">
    <w:p w14:paraId="12796B57" w14:textId="77777777" w:rsidR="00410A2C" w:rsidRDefault="0041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156" w14:textId="498F7DFD" w:rsidR="004D437A" w:rsidRDefault="00A25C2C" w:rsidP="00192222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B782" w14:textId="77777777" w:rsidR="00A25C2C" w:rsidRDefault="00A25C2C" w:rsidP="00192222">
    <w:pPr>
      <w:ind w:right="1744"/>
      <w:jc w:val="center"/>
    </w:pPr>
  </w:p>
  <w:p w14:paraId="39B4B099" w14:textId="77777777" w:rsidR="00A25C2C" w:rsidRPr="004D437A" w:rsidRDefault="00A25C2C" w:rsidP="00192222">
    <w:pPr>
      <w:ind w:right="1744"/>
      <w:jc w:val="center"/>
      <w:rPr>
        <w:rFonts w:ascii="Rockwell" w:eastAsia="Times New Roman" w:hAnsi="Rockwell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2978">
    <w:abstractNumId w:val="0"/>
  </w:num>
  <w:num w:numId="2" w16cid:durableId="1949462593">
    <w:abstractNumId w:val="1"/>
  </w:num>
  <w:num w:numId="3" w16cid:durableId="100342878">
    <w:abstractNumId w:val="2"/>
  </w:num>
  <w:num w:numId="4" w16cid:durableId="871068960">
    <w:abstractNumId w:val="3"/>
  </w:num>
  <w:num w:numId="5" w16cid:durableId="43068275">
    <w:abstractNumId w:val="10"/>
  </w:num>
  <w:num w:numId="6" w16cid:durableId="2100177449">
    <w:abstractNumId w:val="4"/>
  </w:num>
  <w:num w:numId="7" w16cid:durableId="1904558397">
    <w:abstractNumId w:val="11"/>
  </w:num>
  <w:num w:numId="8" w16cid:durableId="1639069702">
    <w:abstractNumId w:val="12"/>
  </w:num>
  <w:num w:numId="9" w16cid:durableId="2062166951">
    <w:abstractNumId w:val="9"/>
  </w:num>
  <w:num w:numId="10" w16cid:durableId="43717835">
    <w:abstractNumId w:val="7"/>
  </w:num>
  <w:num w:numId="11" w16cid:durableId="1763335556">
    <w:abstractNumId w:val="8"/>
  </w:num>
  <w:num w:numId="12" w16cid:durableId="92480150">
    <w:abstractNumId w:val="5"/>
  </w:num>
  <w:num w:numId="13" w16cid:durableId="1726415858">
    <w:abstractNumId w:val="6"/>
  </w:num>
  <w:num w:numId="14" w16cid:durableId="1039546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0077"/>
    <w:rsid w:val="000612EC"/>
    <w:rsid w:val="00062099"/>
    <w:rsid w:val="00082EB5"/>
    <w:rsid w:val="00084C9A"/>
    <w:rsid w:val="00092C76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1F6758"/>
    <w:rsid w:val="0022013F"/>
    <w:rsid w:val="002204FF"/>
    <w:rsid w:val="00226151"/>
    <w:rsid w:val="00280346"/>
    <w:rsid w:val="002B5B42"/>
    <w:rsid w:val="002E5A1A"/>
    <w:rsid w:val="00341A73"/>
    <w:rsid w:val="0034695F"/>
    <w:rsid w:val="00361EC3"/>
    <w:rsid w:val="00365A20"/>
    <w:rsid w:val="003859FA"/>
    <w:rsid w:val="00387C29"/>
    <w:rsid w:val="003B3FFF"/>
    <w:rsid w:val="00410A2C"/>
    <w:rsid w:val="00447B4D"/>
    <w:rsid w:val="00452A50"/>
    <w:rsid w:val="00460230"/>
    <w:rsid w:val="00485E0C"/>
    <w:rsid w:val="004A389D"/>
    <w:rsid w:val="004A5B49"/>
    <w:rsid w:val="004B4563"/>
    <w:rsid w:val="004B6AFA"/>
    <w:rsid w:val="004D437A"/>
    <w:rsid w:val="004E16C3"/>
    <w:rsid w:val="004E1AAB"/>
    <w:rsid w:val="004F1245"/>
    <w:rsid w:val="00543A75"/>
    <w:rsid w:val="00553DCC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D2DB4"/>
    <w:rsid w:val="007468B5"/>
    <w:rsid w:val="007552B4"/>
    <w:rsid w:val="0079755B"/>
    <w:rsid w:val="007A479F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C4105"/>
    <w:rsid w:val="00915617"/>
    <w:rsid w:val="00972BDC"/>
    <w:rsid w:val="009903A2"/>
    <w:rsid w:val="009A084F"/>
    <w:rsid w:val="009E6954"/>
    <w:rsid w:val="009F07AA"/>
    <w:rsid w:val="00A05E23"/>
    <w:rsid w:val="00A210A9"/>
    <w:rsid w:val="00A25C2C"/>
    <w:rsid w:val="00A37E54"/>
    <w:rsid w:val="00A40D3F"/>
    <w:rsid w:val="00A51A79"/>
    <w:rsid w:val="00AA5F34"/>
    <w:rsid w:val="00AE0360"/>
    <w:rsid w:val="00AE628D"/>
    <w:rsid w:val="00AF5318"/>
    <w:rsid w:val="00B034A4"/>
    <w:rsid w:val="00B22EB9"/>
    <w:rsid w:val="00B24EA1"/>
    <w:rsid w:val="00B53E06"/>
    <w:rsid w:val="00B921FB"/>
    <w:rsid w:val="00BA598B"/>
    <w:rsid w:val="00BB0F77"/>
    <w:rsid w:val="00BB4543"/>
    <w:rsid w:val="00BC6409"/>
    <w:rsid w:val="00BD63A4"/>
    <w:rsid w:val="00BF7408"/>
    <w:rsid w:val="00C263DE"/>
    <w:rsid w:val="00C3486A"/>
    <w:rsid w:val="00C41ECB"/>
    <w:rsid w:val="00C66A27"/>
    <w:rsid w:val="00C93F98"/>
    <w:rsid w:val="00CA1742"/>
    <w:rsid w:val="00CA1810"/>
    <w:rsid w:val="00CE39DB"/>
    <w:rsid w:val="00D14B8D"/>
    <w:rsid w:val="00D57D64"/>
    <w:rsid w:val="00D65748"/>
    <w:rsid w:val="00DA0295"/>
    <w:rsid w:val="00DC1AE2"/>
    <w:rsid w:val="00DD1B3F"/>
    <w:rsid w:val="00DE7B36"/>
    <w:rsid w:val="00DF3BF5"/>
    <w:rsid w:val="00DF649D"/>
    <w:rsid w:val="00DF769E"/>
    <w:rsid w:val="00E00BE7"/>
    <w:rsid w:val="00E225FA"/>
    <w:rsid w:val="00E27AD7"/>
    <w:rsid w:val="00E316A6"/>
    <w:rsid w:val="00E462B3"/>
    <w:rsid w:val="00E46FCD"/>
    <w:rsid w:val="00E57A8B"/>
    <w:rsid w:val="00E6674E"/>
    <w:rsid w:val="00E9052B"/>
    <w:rsid w:val="00E96A02"/>
    <w:rsid w:val="00EE50B4"/>
    <w:rsid w:val="00EF4995"/>
    <w:rsid w:val="00F064F5"/>
    <w:rsid w:val="00F42209"/>
    <w:rsid w:val="00F4551C"/>
    <w:rsid w:val="00FB4AB2"/>
    <w:rsid w:val="00FC2D30"/>
    <w:rsid w:val="00FE6417"/>
    <w:rsid w:val="1FA8B4DC"/>
    <w:rsid w:val="5982637A"/>
    <w:rsid w:val="717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b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eastAsia="Calibri" w:hAnsi="Calibri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eastAsia="HG Mincho Light J" w:hAnsi="Verdana" w:cs="Times New Roman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Verdana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Symbol" w:hAnsi="Symbol" w:cs="Symbol" w:hint="default"/>
      <w:color w:val="auto"/>
    </w:rPr>
  </w:style>
  <w:style w:type="character" w:customStyle="1" w:styleId="WW8Num25z2">
    <w:name w:val="WW8Num25z2"/>
    <w:rPr>
      <w:rFonts w:ascii="Arial" w:eastAsia="Times New Roman" w:hAnsi="Arial" w:cs="Aria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5z6">
    <w:name w:val="WW8Num25z6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Symbol" w:hAnsi="Symbol" w:cs="Symbol" w:hint="default"/>
      <w:color w:val="auto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man Old Style" w:hAnsi="Bookman Old Style" w:cs="Bookman Old Style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b/>
      <w:sz w:val="32"/>
      <w:szCs w:val="3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Times New Roman" w:eastAsia="Times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Palatino Linotype" w:hAnsi="Palatino Linotype" w:cs="Palatino Linotype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f0ff1fs22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home">
    <w:name w:val="home"/>
    <w:basedOn w:val="Normale"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pPr>
      <w:widowControl/>
      <w:numPr>
        <w:numId w:val="2"/>
      </w:numPr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customStyle="1" w:styleId="Standard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04xlpa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customStyle="1" w:styleId="jsgrdq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cp:keywords/>
  <cp:lastModifiedBy>antonio gargiulo</cp:lastModifiedBy>
  <cp:revision>18</cp:revision>
  <cp:lastPrinted>2019-03-06T16:47:00Z</cp:lastPrinted>
  <dcterms:created xsi:type="dcterms:W3CDTF">2020-09-18T10:48:00Z</dcterms:created>
  <dcterms:modified xsi:type="dcterms:W3CDTF">2022-09-15T08:55:00Z</dcterms:modified>
</cp:coreProperties>
</file>